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263B39" w:rsidRPr="00F47E0E" w:rsidRDefault="00F47E0E" w:rsidP="00F47E0E">
      <w:pPr>
        <w:shd w:val="clear" w:color="auto" w:fill="FFFFFF"/>
        <w:tabs>
          <w:tab w:val="num" w:pos="0"/>
        </w:tabs>
        <w:jc w:val="right"/>
        <w:rPr>
          <w:bCs/>
          <w:sz w:val="28"/>
          <w:szCs w:val="28"/>
        </w:rPr>
      </w:pPr>
      <w:r w:rsidRPr="00F47E0E">
        <w:rPr>
          <w:bCs/>
          <w:sz w:val="28"/>
          <w:szCs w:val="28"/>
        </w:rPr>
        <w:t>Утверждаю</w:t>
      </w:r>
    </w:p>
    <w:p w:rsidR="00F47E0E" w:rsidRPr="00F47E0E" w:rsidRDefault="00F47E0E" w:rsidP="00F47E0E">
      <w:pPr>
        <w:shd w:val="clear" w:color="auto" w:fill="FFFFFF"/>
        <w:tabs>
          <w:tab w:val="num" w:pos="0"/>
        </w:tabs>
        <w:jc w:val="right"/>
        <w:rPr>
          <w:bCs/>
          <w:sz w:val="28"/>
          <w:szCs w:val="28"/>
        </w:rPr>
      </w:pPr>
      <w:r w:rsidRPr="00F47E0E">
        <w:rPr>
          <w:bCs/>
          <w:sz w:val="28"/>
          <w:szCs w:val="28"/>
        </w:rPr>
        <w:t xml:space="preserve">Директор </w:t>
      </w:r>
    </w:p>
    <w:p w:rsidR="00F47E0E" w:rsidRPr="00F47E0E" w:rsidRDefault="00412722" w:rsidP="00F47E0E">
      <w:pPr>
        <w:shd w:val="clear" w:color="auto" w:fill="FFFFFF"/>
        <w:tabs>
          <w:tab w:val="num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  </w:t>
      </w:r>
      <w:proofErr w:type="spellStart"/>
      <w:r w:rsidR="00F47E0E" w:rsidRPr="00F47E0E">
        <w:rPr>
          <w:bCs/>
          <w:sz w:val="28"/>
          <w:szCs w:val="28"/>
        </w:rPr>
        <w:t>Уматгериев</w:t>
      </w:r>
      <w:proofErr w:type="spellEnd"/>
      <w:r w:rsidR="00F47E0E" w:rsidRPr="00F47E0E">
        <w:rPr>
          <w:bCs/>
          <w:sz w:val="28"/>
          <w:szCs w:val="28"/>
        </w:rPr>
        <w:t xml:space="preserve"> Х.</w:t>
      </w:r>
      <w:proofErr w:type="gramStart"/>
      <w:r w:rsidR="00F47E0E" w:rsidRPr="00F47E0E">
        <w:rPr>
          <w:bCs/>
          <w:sz w:val="28"/>
          <w:szCs w:val="28"/>
        </w:rPr>
        <w:t>Ш</w:t>
      </w:r>
      <w:proofErr w:type="gramEnd"/>
    </w:p>
    <w:p w:rsidR="00F47E0E" w:rsidRDefault="00F47E0E" w:rsidP="00F47E0E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</w:rPr>
      </w:pPr>
    </w:p>
    <w:p w:rsidR="00412722" w:rsidRDefault="00412722" w:rsidP="00F47E0E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</w:rPr>
      </w:pPr>
    </w:p>
    <w:p w:rsidR="00412722" w:rsidRPr="00F47E0E" w:rsidRDefault="00412722" w:rsidP="00F47E0E">
      <w:pPr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</w:p>
    <w:p w:rsidR="00F47E0E" w:rsidRPr="00412722" w:rsidRDefault="00F47E0E" w:rsidP="00C65636">
      <w:pPr>
        <w:shd w:val="clear" w:color="auto" w:fill="FFFFFF"/>
        <w:tabs>
          <w:tab w:val="num" w:pos="0"/>
        </w:tabs>
        <w:jc w:val="center"/>
        <w:rPr>
          <w:b/>
          <w:bCs/>
          <w:i/>
          <w:sz w:val="28"/>
          <w:szCs w:val="28"/>
        </w:rPr>
      </w:pPr>
      <w:r w:rsidRPr="00412722">
        <w:rPr>
          <w:b/>
          <w:bCs/>
          <w:i/>
          <w:sz w:val="28"/>
          <w:szCs w:val="28"/>
        </w:rPr>
        <w:t>План</w:t>
      </w:r>
      <w:r w:rsidR="00C65636" w:rsidRPr="00412722">
        <w:rPr>
          <w:b/>
          <w:bCs/>
          <w:i/>
          <w:sz w:val="28"/>
          <w:szCs w:val="28"/>
        </w:rPr>
        <w:t xml:space="preserve"> работы</w:t>
      </w:r>
      <w:r w:rsidRPr="00412722">
        <w:rPr>
          <w:b/>
          <w:bCs/>
          <w:i/>
          <w:sz w:val="28"/>
          <w:szCs w:val="28"/>
        </w:rPr>
        <w:t xml:space="preserve"> МБУ ДК «Оргтехника» г. Грозного</w:t>
      </w:r>
      <w:r w:rsidR="00412722" w:rsidRPr="00412722">
        <w:rPr>
          <w:b/>
          <w:bCs/>
          <w:i/>
          <w:sz w:val="28"/>
          <w:szCs w:val="28"/>
        </w:rPr>
        <w:t xml:space="preserve"> по духовно-нравственному воспитанию и развитию подрастающего поколения</w:t>
      </w:r>
    </w:p>
    <w:p w:rsidR="00263B39" w:rsidRDefault="00F47E0E" w:rsidP="00C65636">
      <w:pPr>
        <w:shd w:val="clear" w:color="auto" w:fill="FFFFFF"/>
        <w:tabs>
          <w:tab w:val="num" w:pos="0"/>
        </w:tabs>
        <w:jc w:val="center"/>
        <w:rPr>
          <w:b/>
          <w:bCs/>
          <w:i/>
          <w:sz w:val="28"/>
          <w:szCs w:val="28"/>
        </w:rPr>
      </w:pPr>
      <w:r w:rsidRPr="00412722">
        <w:rPr>
          <w:b/>
          <w:bCs/>
          <w:i/>
          <w:sz w:val="28"/>
          <w:szCs w:val="28"/>
        </w:rPr>
        <w:t xml:space="preserve">на </w:t>
      </w:r>
      <w:r w:rsidRPr="00412722">
        <w:rPr>
          <w:b/>
          <w:bCs/>
          <w:i/>
          <w:sz w:val="28"/>
          <w:szCs w:val="28"/>
          <w:lang w:val="en-US"/>
        </w:rPr>
        <w:t>I</w:t>
      </w:r>
      <w:r w:rsidRPr="00412722">
        <w:rPr>
          <w:b/>
          <w:bCs/>
          <w:i/>
          <w:sz w:val="28"/>
          <w:szCs w:val="28"/>
        </w:rPr>
        <w:t xml:space="preserve"> квартал</w:t>
      </w:r>
      <w:r w:rsidR="00C65636" w:rsidRPr="00412722">
        <w:rPr>
          <w:b/>
          <w:bCs/>
          <w:i/>
          <w:sz w:val="28"/>
          <w:szCs w:val="28"/>
        </w:rPr>
        <w:t xml:space="preserve"> 2020 года</w:t>
      </w:r>
    </w:p>
    <w:p w:rsidR="00412722" w:rsidRDefault="00412722" w:rsidP="00C65636">
      <w:pPr>
        <w:shd w:val="clear" w:color="auto" w:fill="FFFFFF"/>
        <w:tabs>
          <w:tab w:val="num" w:pos="0"/>
        </w:tabs>
        <w:jc w:val="center"/>
        <w:rPr>
          <w:b/>
          <w:bCs/>
          <w:i/>
          <w:sz w:val="28"/>
          <w:szCs w:val="28"/>
        </w:rPr>
      </w:pPr>
    </w:p>
    <w:p w:rsidR="00412722" w:rsidRPr="00412722" w:rsidRDefault="00412722" w:rsidP="00C65636">
      <w:pPr>
        <w:shd w:val="clear" w:color="auto" w:fill="FFFFFF"/>
        <w:tabs>
          <w:tab w:val="num" w:pos="0"/>
        </w:tabs>
        <w:jc w:val="center"/>
        <w:rPr>
          <w:b/>
          <w:bCs/>
          <w:i/>
          <w:sz w:val="28"/>
          <w:szCs w:val="28"/>
        </w:rPr>
      </w:pPr>
    </w:p>
    <w:p w:rsidR="00C069E3" w:rsidRPr="00412722" w:rsidRDefault="00C069E3" w:rsidP="00F47E0E">
      <w:pPr>
        <w:pStyle w:val="WW-"/>
        <w:tabs>
          <w:tab w:val="num" w:pos="0"/>
        </w:tabs>
        <w:rPr>
          <w:rFonts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2097"/>
      </w:tblGrid>
      <w:tr w:rsidR="00A220A4" w:rsidRPr="00412722" w:rsidTr="00C069E3">
        <w:trPr>
          <w:trHeight w:val="33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412722" w:rsidRDefault="00A220A4" w:rsidP="00A47BD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12722">
              <w:rPr>
                <w:b/>
                <w:bCs/>
                <w:sz w:val="28"/>
                <w:szCs w:val="28"/>
              </w:rPr>
              <w:t>Духовно-нравственное и гражданско-патриотическое воспитание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Познавательный час «Что такое добро и зло?»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13 января</w:t>
            </w:r>
          </w:p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Конкурс рисунков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14 января</w:t>
            </w:r>
          </w:p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Литературная гостиная «Мои любимые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22 января</w:t>
            </w:r>
          </w:p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Час семьи «Кем работает моя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3 февраля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Беседа «Что такое Этикет?»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6 февраля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 xml:space="preserve">Познавательный час «Ночь </w:t>
            </w:r>
            <w:proofErr w:type="spellStart"/>
            <w:r w:rsidRPr="00412722">
              <w:rPr>
                <w:sz w:val="28"/>
                <w:szCs w:val="28"/>
              </w:rPr>
              <w:t>Рагаиб</w:t>
            </w:r>
            <w:proofErr w:type="spellEnd"/>
            <w:r w:rsidRPr="0041272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26 февраля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 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 xml:space="preserve"> Литературный вечер </w:t>
            </w:r>
          </w:p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«Стихи А.С.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2 марта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</w:t>
            </w:r>
          </w:p>
          <w:p w:rsidR="008D2AF3" w:rsidRPr="00412722" w:rsidRDefault="008D2AF3" w:rsidP="00A47BDA">
            <w:pPr>
              <w:tabs>
                <w:tab w:val="left" w:pos="2199"/>
              </w:tabs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  <w:tr w:rsidR="008D2AF3" w:rsidRPr="00412722" w:rsidTr="00C069E3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F3" w:rsidRPr="00412722" w:rsidRDefault="008D2AF3" w:rsidP="00A47BDA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sz w:val="28"/>
                <w:szCs w:val="28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Конкурс стихотворений «Тропами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 xml:space="preserve">3 марта </w:t>
            </w:r>
          </w:p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r w:rsidRPr="00412722">
              <w:rPr>
                <w:sz w:val="28"/>
                <w:szCs w:val="28"/>
              </w:rPr>
              <w:t>МБУ ДК «Оргтехника»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F3" w:rsidRPr="00412722" w:rsidRDefault="008D2AF3" w:rsidP="00A47BDA">
            <w:pPr>
              <w:rPr>
                <w:sz w:val="28"/>
                <w:szCs w:val="28"/>
              </w:rPr>
            </w:pPr>
            <w:proofErr w:type="spellStart"/>
            <w:r w:rsidRPr="00412722">
              <w:rPr>
                <w:sz w:val="28"/>
                <w:szCs w:val="28"/>
              </w:rPr>
              <w:t>Уматгериев</w:t>
            </w:r>
            <w:proofErr w:type="spellEnd"/>
            <w:r w:rsidRPr="00412722">
              <w:rPr>
                <w:sz w:val="28"/>
                <w:szCs w:val="28"/>
              </w:rPr>
              <w:t xml:space="preserve"> Х.Ш.</w:t>
            </w:r>
          </w:p>
        </w:tc>
      </w:tr>
    </w:tbl>
    <w:p w:rsidR="006376E6" w:rsidRDefault="006376E6" w:rsidP="00263B39">
      <w:pPr>
        <w:suppressAutoHyphens w:val="0"/>
        <w:rPr>
          <w:b/>
          <w:lang w:eastAsia="ru-RU"/>
        </w:rPr>
      </w:pPr>
    </w:p>
    <w:p w:rsidR="00E01E31" w:rsidRDefault="00E01E31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Default="00412722" w:rsidP="00A47BDA">
      <w:pPr>
        <w:suppressAutoHyphens w:val="0"/>
        <w:jc w:val="center"/>
        <w:rPr>
          <w:b/>
          <w:lang w:eastAsia="ru-RU"/>
        </w:rPr>
      </w:pPr>
    </w:p>
    <w:p w:rsidR="00412722" w:rsidRPr="00412722" w:rsidRDefault="00412722" w:rsidP="0041272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Уматгериев</w:t>
      </w:r>
      <w:proofErr w:type="spellEnd"/>
      <w:r>
        <w:rPr>
          <w:sz w:val="28"/>
          <w:szCs w:val="28"/>
          <w:lang w:eastAsia="ru-RU"/>
        </w:rPr>
        <w:t xml:space="preserve"> Х.</w:t>
      </w:r>
      <w:proofErr w:type="gramStart"/>
      <w:r>
        <w:rPr>
          <w:sz w:val="28"/>
          <w:szCs w:val="28"/>
          <w:lang w:eastAsia="ru-RU"/>
        </w:rPr>
        <w:t>Ш</w:t>
      </w:r>
      <w:bookmarkStart w:id="0" w:name="_GoBack"/>
      <w:bookmarkEnd w:id="0"/>
      <w:proofErr w:type="gramEnd"/>
    </w:p>
    <w:sectPr w:rsidR="00412722" w:rsidRPr="00412722" w:rsidSect="006C1989">
      <w:headerReference w:type="default" r:id="rId9"/>
      <w:footerReference w:type="default" r:id="rId10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0E" w:rsidRDefault="00F47E0E">
      <w:r>
        <w:separator/>
      </w:r>
    </w:p>
  </w:endnote>
  <w:endnote w:type="continuationSeparator" w:id="0">
    <w:p w:rsidR="00F47E0E" w:rsidRDefault="00F4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0E" w:rsidRDefault="00F47E0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12722">
      <w:rPr>
        <w:noProof/>
      </w:rPr>
      <w:t>2</w:t>
    </w:r>
    <w:r>
      <w:fldChar w:fldCharType="end"/>
    </w:r>
  </w:p>
  <w:p w:rsidR="00F47E0E" w:rsidRDefault="00F47E0E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0E" w:rsidRDefault="00F47E0E">
      <w:r>
        <w:separator/>
      </w:r>
    </w:p>
  </w:footnote>
  <w:footnote w:type="continuationSeparator" w:id="0">
    <w:p w:rsidR="00F47E0E" w:rsidRDefault="00F4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0E" w:rsidRPr="00881F58" w:rsidRDefault="00F47E0E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3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567B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3B39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7B4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2722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53A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6022C"/>
    <w:rsid w:val="00660B9C"/>
    <w:rsid w:val="006611AA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2A7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7F7C04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C6BD6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39A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5A75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36A4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6234"/>
    <w:rsid w:val="00B564F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5F27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069E3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5636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6FFB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188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1E1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47E0E"/>
    <w:rsid w:val="00F5000D"/>
    <w:rsid w:val="00F52349"/>
    <w:rsid w:val="00F52776"/>
    <w:rsid w:val="00F528A2"/>
    <w:rsid w:val="00F539F8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7C15-4A69-469B-ACD1-6E416A1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 Астамиров</dc:creator>
  <cp:lastModifiedBy>дк оргтехника</cp:lastModifiedBy>
  <cp:revision>2</cp:revision>
  <cp:lastPrinted>2020-02-13T08:50:00Z</cp:lastPrinted>
  <dcterms:created xsi:type="dcterms:W3CDTF">2020-07-27T14:12:00Z</dcterms:created>
  <dcterms:modified xsi:type="dcterms:W3CDTF">2020-07-27T14:12:00Z</dcterms:modified>
</cp:coreProperties>
</file>