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263B39" w:rsidRPr="008233E4" w:rsidRDefault="008233E4" w:rsidP="008233E4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8233E4">
        <w:rPr>
          <w:rFonts w:cs="Times New Roman"/>
          <w:color w:val="auto"/>
        </w:rPr>
        <w:t xml:space="preserve">                              Утверждаю </w:t>
      </w:r>
    </w:p>
    <w:p w:rsidR="008233E4" w:rsidRPr="008233E4" w:rsidRDefault="008233E4" w:rsidP="008233E4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8233E4">
        <w:rPr>
          <w:rFonts w:cs="Times New Roman"/>
          <w:color w:val="auto"/>
        </w:rPr>
        <w:t>Директор МБУ ДК «Оргтехника» г. Грозного</w:t>
      </w:r>
    </w:p>
    <w:p w:rsidR="008233E4" w:rsidRPr="008233E4" w:rsidRDefault="008233E4" w:rsidP="008233E4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8233E4">
        <w:rPr>
          <w:rFonts w:cs="Times New Roman"/>
          <w:color w:val="auto"/>
        </w:rPr>
        <w:t>_____________</w:t>
      </w:r>
      <w:proofErr w:type="spellStart"/>
      <w:r w:rsidRPr="008233E4">
        <w:rPr>
          <w:rFonts w:cs="Times New Roman"/>
          <w:color w:val="auto"/>
        </w:rPr>
        <w:t>Уматгериев</w:t>
      </w:r>
      <w:proofErr w:type="spellEnd"/>
      <w:r w:rsidRPr="008233E4">
        <w:rPr>
          <w:rFonts w:cs="Times New Roman"/>
          <w:color w:val="auto"/>
        </w:rPr>
        <w:t xml:space="preserve"> Х.</w:t>
      </w:r>
      <w:proofErr w:type="gramStart"/>
      <w:r w:rsidRPr="008233E4">
        <w:rPr>
          <w:rFonts w:cs="Times New Roman"/>
          <w:color w:val="auto"/>
        </w:rPr>
        <w:t>Ш</w:t>
      </w:r>
      <w:proofErr w:type="gramEnd"/>
    </w:p>
    <w:p w:rsidR="008233E4" w:rsidRPr="008233E4" w:rsidRDefault="008233E4" w:rsidP="008233E4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8233E4">
        <w:rPr>
          <w:rFonts w:cs="Times New Roman"/>
          <w:color w:val="auto"/>
        </w:rPr>
        <w:t>«___»_____________20__г</w:t>
      </w:r>
    </w:p>
    <w:p w:rsidR="00263B39" w:rsidRPr="008233E4" w:rsidRDefault="00263B39" w:rsidP="008233E4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263B39" w:rsidRPr="008233E4" w:rsidRDefault="00263B39" w:rsidP="00057201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263B39" w:rsidRPr="008233E4" w:rsidRDefault="00263B39" w:rsidP="00057201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  <w:sz w:val="28"/>
          <w:szCs w:val="28"/>
        </w:rPr>
      </w:pPr>
    </w:p>
    <w:p w:rsidR="00E768A7" w:rsidRDefault="00E768A7" w:rsidP="003677B4">
      <w:pPr>
        <w:pStyle w:val="WW-"/>
        <w:tabs>
          <w:tab w:val="num" w:pos="0"/>
        </w:tabs>
        <w:jc w:val="center"/>
        <w:rPr>
          <w:rFonts w:cs="Times New Roman"/>
          <w:color w:val="auto"/>
          <w:sz w:val="28"/>
          <w:szCs w:val="28"/>
        </w:rPr>
      </w:pPr>
    </w:p>
    <w:p w:rsidR="00C069E3" w:rsidRPr="008233E4" w:rsidRDefault="008233E4" w:rsidP="003677B4">
      <w:pPr>
        <w:pStyle w:val="WW-"/>
        <w:tabs>
          <w:tab w:val="num" w:pos="0"/>
        </w:tabs>
        <w:jc w:val="center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8233E4">
        <w:rPr>
          <w:rFonts w:cs="Times New Roman"/>
          <w:color w:val="auto"/>
          <w:sz w:val="28"/>
          <w:szCs w:val="28"/>
        </w:rPr>
        <w:t>План работы МБУ ДК «Оргтехника» г. Грозного</w:t>
      </w:r>
    </w:p>
    <w:p w:rsidR="008233E4" w:rsidRDefault="00E768A7" w:rsidP="003677B4">
      <w:pPr>
        <w:pStyle w:val="WW-"/>
        <w:tabs>
          <w:tab w:val="num" w:pos="0"/>
        </w:tabs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по противодействию коррупции за 2020 год</w:t>
      </w:r>
    </w:p>
    <w:p w:rsidR="00E768A7" w:rsidRPr="008233E4" w:rsidRDefault="00E768A7" w:rsidP="003677B4">
      <w:pPr>
        <w:pStyle w:val="WW-"/>
        <w:tabs>
          <w:tab w:val="num" w:pos="0"/>
        </w:tabs>
        <w:jc w:val="center"/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X="-244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54"/>
        <w:gridCol w:w="1559"/>
        <w:gridCol w:w="2268"/>
        <w:gridCol w:w="2125"/>
      </w:tblGrid>
      <w:tr w:rsidR="00E768A7" w:rsidTr="00E768A7">
        <w:trPr>
          <w:trHeight w:val="130"/>
        </w:trPr>
        <w:tc>
          <w:tcPr>
            <w:tcW w:w="10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8A7" w:rsidRDefault="00E768A7" w:rsidP="00E768A7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ПРОТИВОДЕЙСТВИЮ КОРРУПЦИИ</w:t>
            </w:r>
          </w:p>
        </w:tc>
      </w:tr>
      <w:tr w:rsidR="00E768A7" w:rsidTr="00E768A7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Рассмотрение вопросов исполнения законодательства в области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pPr>
              <w:tabs>
                <w:tab w:val="left" w:pos="2199"/>
              </w:tabs>
            </w:pPr>
            <w:r>
              <w:t>15 января</w:t>
            </w:r>
          </w:p>
          <w:p w:rsidR="00E768A7" w:rsidRDefault="00E768A7" w:rsidP="00E768A7">
            <w:pPr>
              <w:tabs>
                <w:tab w:val="left" w:pos="2199"/>
              </w:tabs>
            </w:pPr>
            <w:r>
              <w:t>12:00</w:t>
            </w:r>
          </w:p>
          <w:p w:rsidR="00E768A7" w:rsidRDefault="00E768A7" w:rsidP="00E768A7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МБУ ДК «Оргтехника» г. Грозного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8A7" w:rsidRPr="00E768A7" w:rsidRDefault="00E768A7" w:rsidP="00E768A7">
            <w:pPr>
              <w:suppressAutoHyphens w:val="0"/>
              <w:rPr>
                <w:lang w:eastAsia="ru-RU"/>
              </w:rPr>
            </w:pPr>
            <w:proofErr w:type="spellStart"/>
            <w:r w:rsidRPr="00E768A7">
              <w:rPr>
                <w:lang w:eastAsia="ru-RU"/>
              </w:rPr>
              <w:t>Уматгериев</w:t>
            </w:r>
            <w:proofErr w:type="spellEnd"/>
            <w:r w:rsidRPr="00E768A7">
              <w:rPr>
                <w:lang w:eastAsia="ru-RU"/>
              </w:rPr>
              <w:t xml:space="preserve"> Х.</w:t>
            </w:r>
            <w:proofErr w:type="gramStart"/>
            <w:r w:rsidRPr="00E768A7">
              <w:rPr>
                <w:lang w:eastAsia="ru-RU"/>
              </w:rPr>
              <w:t>Ш</w:t>
            </w:r>
            <w:proofErr w:type="gramEnd"/>
          </w:p>
        </w:tc>
      </w:tr>
      <w:tr w:rsidR="00E768A7" w:rsidTr="00E76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Мероприятие, направленное на противодействие коррупции «Государственная политика в области противодействия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28 мая</w:t>
            </w:r>
          </w:p>
          <w:p w:rsidR="00E768A7" w:rsidRDefault="00E768A7" w:rsidP="00E768A7">
            <w:r>
              <w:t>11:00</w:t>
            </w:r>
          </w:p>
          <w:p w:rsidR="00E768A7" w:rsidRDefault="00E768A7" w:rsidP="00E768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r>
              <w:t>МБУ ДК «Оргтехника» г. Грозного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68A7" w:rsidRPr="00E768A7" w:rsidRDefault="00E768A7" w:rsidP="00E768A7">
            <w:pPr>
              <w:suppressAutoHyphens w:val="0"/>
              <w:rPr>
                <w:lang w:eastAsia="ru-RU"/>
              </w:rPr>
            </w:pPr>
            <w:proofErr w:type="spellStart"/>
            <w:r w:rsidRPr="00E768A7">
              <w:rPr>
                <w:lang w:eastAsia="ru-RU"/>
              </w:rPr>
              <w:t>Уматгериев</w:t>
            </w:r>
            <w:proofErr w:type="spellEnd"/>
            <w:r w:rsidRPr="00E768A7">
              <w:rPr>
                <w:lang w:eastAsia="ru-RU"/>
              </w:rPr>
              <w:t xml:space="preserve"> Х.</w:t>
            </w:r>
            <w:proofErr w:type="gramStart"/>
            <w:r w:rsidRPr="00E768A7">
              <w:rPr>
                <w:lang w:eastAsia="ru-RU"/>
              </w:rPr>
              <w:t>Ш</w:t>
            </w:r>
            <w:proofErr w:type="gramEnd"/>
          </w:p>
        </w:tc>
      </w:tr>
      <w:tr w:rsidR="00E768A7" w:rsidTr="00E76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Беседа: «СТОП – коррупции!»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pPr>
              <w:tabs>
                <w:tab w:val="left" w:pos="2199"/>
              </w:tabs>
            </w:pPr>
            <w:r>
              <w:t>11 августа</w:t>
            </w:r>
          </w:p>
          <w:p w:rsidR="00E768A7" w:rsidRDefault="00E768A7" w:rsidP="00E768A7">
            <w:pPr>
              <w:tabs>
                <w:tab w:val="left" w:pos="2199"/>
              </w:tabs>
            </w:pPr>
            <w: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r>
              <w:t>МБУ ДК «Оргтехника» г. Грозного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68A7" w:rsidRPr="00E768A7" w:rsidRDefault="00E768A7" w:rsidP="00E768A7">
            <w:pPr>
              <w:suppressAutoHyphens w:val="0"/>
              <w:rPr>
                <w:lang w:eastAsia="ru-RU"/>
              </w:rPr>
            </w:pPr>
            <w:proofErr w:type="spellStart"/>
            <w:r w:rsidRPr="00E768A7">
              <w:rPr>
                <w:lang w:eastAsia="ru-RU"/>
              </w:rPr>
              <w:t>Уматгериев</w:t>
            </w:r>
            <w:proofErr w:type="spellEnd"/>
            <w:r w:rsidRPr="00E768A7">
              <w:rPr>
                <w:lang w:eastAsia="ru-RU"/>
              </w:rPr>
              <w:t xml:space="preserve"> Х.</w:t>
            </w:r>
            <w:proofErr w:type="gramStart"/>
            <w:r w:rsidRPr="00E768A7">
              <w:rPr>
                <w:lang w:eastAsia="ru-RU"/>
              </w:rPr>
              <w:t>Ш</w:t>
            </w:r>
            <w:proofErr w:type="gramEnd"/>
          </w:p>
        </w:tc>
      </w:tr>
      <w:tr w:rsidR="00E768A7" w:rsidTr="00E76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7" w:rsidRDefault="00E768A7" w:rsidP="00E768A7">
            <w:r>
              <w:t>Методические рекомендации, по вопросам противодействия коррупции для сотрудников: «Если у Вас требуют взятку»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pPr>
              <w:tabs>
                <w:tab w:val="left" w:pos="2199"/>
              </w:tabs>
            </w:pPr>
            <w:r>
              <w:t>25 декабря</w:t>
            </w:r>
          </w:p>
          <w:p w:rsidR="00E768A7" w:rsidRDefault="00E768A7" w:rsidP="00E768A7">
            <w:pPr>
              <w:tabs>
                <w:tab w:val="left" w:pos="2199"/>
              </w:tabs>
            </w:pPr>
            <w: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A7" w:rsidRDefault="00E768A7" w:rsidP="00E768A7">
            <w:r>
              <w:t>МБУ ДК «Оргтехника» г. Грозного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68A7" w:rsidRPr="00E768A7" w:rsidRDefault="00E768A7" w:rsidP="00E768A7">
            <w:pPr>
              <w:suppressAutoHyphens w:val="0"/>
              <w:rPr>
                <w:lang w:eastAsia="ru-RU"/>
              </w:rPr>
            </w:pPr>
            <w:proofErr w:type="spellStart"/>
            <w:r w:rsidRPr="00E768A7">
              <w:rPr>
                <w:lang w:eastAsia="ru-RU"/>
              </w:rPr>
              <w:t>Уматгериев</w:t>
            </w:r>
            <w:proofErr w:type="spellEnd"/>
            <w:r w:rsidRPr="00E768A7">
              <w:rPr>
                <w:lang w:eastAsia="ru-RU"/>
              </w:rPr>
              <w:t xml:space="preserve"> Х.</w:t>
            </w:r>
            <w:proofErr w:type="gramStart"/>
            <w:r w:rsidRPr="00E768A7">
              <w:rPr>
                <w:lang w:eastAsia="ru-RU"/>
              </w:rPr>
              <w:t>Ш</w:t>
            </w:r>
            <w:proofErr w:type="gramEnd"/>
          </w:p>
        </w:tc>
      </w:tr>
    </w:tbl>
    <w:p w:rsidR="00E01E31" w:rsidRPr="00DE32F9" w:rsidRDefault="00E01E31" w:rsidP="00A47BDA">
      <w:pPr>
        <w:suppressAutoHyphens w:val="0"/>
        <w:jc w:val="center"/>
        <w:rPr>
          <w:b/>
          <w:lang w:eastAsia="ru-RU"/>
        </w:rPr>
      </w:pPr>
    </w:p>
    <w:sectPr w:rsidR="00E01E31" w:rsidRPr="00DE32F9" w:rsidSect="006C1989">
      <w:headerReference w:type="default" r:id="rId9"/>
      <w:footerReference w:type="default" r:id="rId10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B4" w:rsidRDefault="003677B4">
      <w:r>
        <w:separator/>
      </w:r>
    </w:p>
  </w:endnote>
  <w:endnote w:type="continuationSeparator" w:id="0">
    <w:p w:rsidR="003677B4" w:rsidRDefault="0036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4" w:rsidRDefault="003677B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768A7">
      <w:rPr>
        <w:noProof/>
      </w:rPr>
      <w:t>2</w:t>
    </w:r>
    <w:r>
      <w:fldChar w:fldCharType="end"/>
    </w:r>
  </w:p>
  <w:p w:rsidR="003677B4" w:rsidRDefault="003677B4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B4" w:rsidRDefault="003677B4">
      <w:r>
        <w:separator/>
      </w:r>
    </w:p>
  </w:footnote>
  <w:footnote w:type="continuationSeparator" w:id="0">
    <w:p w:rsidR="003677B4" w:rsidRDefault="0036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4" w:rsidRPr="00881F58" w:rsidRDefault="003677B4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3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567B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3B39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7B4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53A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2A7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7F7C04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33E4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C6BD6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39A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5A75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36A4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5F27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069E3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6FFB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188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8A7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1E1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1632-D2A5-4C35-B974-1228D373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 Астамиров</dc:creator>
  <cp:lastModifiedBy>DK</cp:lastModifiedBy>
  <cp:revision>2</cp:revision>
  <cp:lastPrinted>2020-02-13T08:50:00Z</cp:lastPrinted>
  <dcterms:created xsi:type="dcterms:W3CDTF">2020-10-23T11:56:00Z</dcterms:created>
  <dcterms:modified xsi:type="dcterms:W3CDTF">2020-10-23T11:56:00Z</dcterms:modified>
</cp:coreProperties>
</file>